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1B" w:rsidRPr="00030C1B" w:rsidRDefault="00030C1B" w:rsidP="00030C1B">
      <w:pPr>
        <w:jc w:val="center"/>
        <w:rPr>
          <w:b/>
          <w:sz w:val="28"/>
          <w:szCs w:val="28"/>
        </w:rPr>
      </w:pPr>
      <w:r w:rsidRPr="00030C1B">
        <w:rPr>
          <w:b/>
          <w:color w:val="000000"/>
          <w:sz w:val="28"/>
          <w:szCs w:val="28"/>
        </w:rPr>
        <w:t xml:space="preserve">Аннотация курса </w:t>
      </w:r>
      <w:r w:rsidRPr="00030C1B">
        <w:rPr>
          <w:b/>
          <w:sz w:val="28"/>
          <w:szCs w:val="28"/>
        </w:rPr>
        <w:t>«Математика в космосе»</w:t>
      </w:r>
    </w:p>
    <w:p w:rsidR="00030C1B" w:rsidRDefault="00030C1B" w:rsidP="00030C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курса позволяет совершенствовать склонность обучающихся к познанию и исследованию окружающего мира, способствует развитию соответствующих умений и навыков, прививает вкус к исследованию, предполагает их активное участие в исследовательской деятельности по выбранному направлению с целью расширения их знаний и более глубокого усвоения учебного материала.</w:t>
      </w:r>
    </w:p>
    <w:p w:rsidR="00030C1B" w:rsidRPr="008A00E3" w:rsidRDefault="00030C1B" w:rsidP="00030C1B">
      <w:pPr>
        <w:pStyle w:val="a3"/>
        <w:jc w:val="both"/>
        <w:rPr>
          <w:b/>
          <w:szCs w:val="28"/>
          <w:lang w:val="ru-RU"/>
        </w:rPr>
      </w:pPr>
      <w:r>
        <w:rPr>
          <w:szCs w:val="28"/>
        </w:rPr>
        <w:t>Предлагается курс в объёме 34 часа (1 час в неделю), который изучается в ходе индивидуальных или групповых занятиях</w:t>
      </w:r>
      <w:r>
        <w:rPr>
          <w:szCs w:val="28"/>
          <w:lang w:val="ru-RU"/>
        </w:rPr>
        <w:t>.</w:t>
      </w:r>
    </w:p>
    <w:p w:rsidR="00030C1B" w:rsidRDefault="00030C1B" w:rsidP="00030C1B">
      <w:pPr>
        <w:pStyle w:val="a3"/>
        <w:ind w:left="360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</w:rPr>
        <w:t>Планируемые результаты освоения курса</w:t>
      </w:r>
      <w:r>
        <w:rPr>
          <w:b/>
          <w:szCs w:val="28"/>
          <w:lang w:val="ru-RU"/>
        </w:rPr>
        <w:t xml:space="preserve"> </w:t>
      </w:r>
    </w:p>
    <w:p w:rsidR="00030C1B" w:rsidRDefault="00030C1B" w:rsidP="00030C1B">
      <w:pPr>
        <w:rPr>
          <w:sz w:val="28"/>
          <w:szCs w:val="28"/>
        </w:rPr>
      </w:pPr>
      <w:r>
        <w:rPr>
          <w:i/>
          <w:sz w:val="28"/>
          <w:szCs w:val="28"/>
        </w:rPr>
        <w:t>Личностные:</w:t>
      </w:r>
    </w:p>
    <w:p w:rsidR="00030C1B" w:rsidRDefault="00030C1B" w:rsidP="00030C1B">
      <w:pPr>
        <w:pStyle w:val="a5"/>
        <w:numPr>
          <w:ilvl w:val="0"/>
          <w:numId w:val="4"/>
        </w:numPr>
        <w:autoSpaceDE w:val="0"/>
        <w:spacing w:line="322" w:lineRule="exact"/>
        <w:ind w:left="0" w:right="-91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общей картины мира в единстве и разнообразии природы и человека;</w:t>
      </w:r>
    </w:p>
    <w:p w:rsidR="00030C1B" w:rsidRDefault="00030C1B" w:rsidP="00030C1B">
      <w:pPr>
        <w:pStyle w:val="a5"/>
        <w:numPr>
          <w:ilvl w:val="0"/>
          <w:numId w:val="4"/>
        </w:numPr>
        <w:autoSpaceDE w:val="0"/>
        <w:spacing w:line="322" w:lineRule="exact"/>
        <w:ind w:left="0" w:right="-910" w:firstLine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осознание личной ответственности за нашу планету;</w:t>
      </w:r>
    </w:p>
    <w:p w:rsidR="00030C1B" w:rsidRPr="008A1BFA" w:rsidRDefault="00030C1B" w:rsidP="00030C1B">
      <w:pPr>
        <w:pStyle w:val="a5"/>
        <w:numPr>
          <w:ilvl w:val="0"/>
          <w:numId w:val="4"/>
        </w:numPr>
        <w:spacing w:line="240" w:lineRule="atLeast"/>
        <w:ind w:left="0" w:firstLine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развитие любознательности, сообразительности при выполнении разнообразных </w:t>
      </w:r>
      <w:r w:rsidRPr="008A1BFA">
        <w:rPr>
          <w:rFonts w:eastAsia="SimSun"/>
          <w:sz w:val="28"/>
          <w:szCs w:val="28"/>
        </w:rPr>
        <w:t>заданий проблемного и эвристического характера;</w:t>
      </w:r>
    </w:p>
    <w:p w:rsidR="00030C1B" w:rsidRPr="008A1BFA" w:rsidRDefault="00030C1B" w:rsidP="00030C1B">
      <w:pPr>
        <w:pStyle w:val="a5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</w:t>
      </w:r>
      <w:r>
        <w:rPr>
          <w:rStyle w:val="dash041e005f0431005f044b005f0447005f043d005f044b005f0439005f005fchar1char1"/>
          <w:sz w:val="28"/>
          <w:szCs w:val="28"/>
        </w:rPr>
        <w:t>коммуникативной компетентности в общении и сотрудничестве со с</w:t>
      </w:r>
      <w:r w:rsidRPr="008A1BFA">
        <w:rPr>
          <w:rStyle w:val="dash041e005f0431005f044b005f0447005f043d005f044b005f0439005f005fchar1char1"/>
          <w:sz w:val="28"/>
          <w:szCs w:val="28"/>
        </w:rPr>
        <w:t>верстниками, детьми старшего и младшего возраста, взрослыми в процессе образовательной деятельности.</w:t>
      </w:r>
    </w:p>
    <w:p w:rsidR="00030C1B" w:rsidRDefault="00030C1B" w:rsidP="00030C1B">
      <w:pPr>
        <w:pStyle w:val="a5"/>
        <w:spacing w:line="240" w:lineRule="atLeast"/>
        <w:ind w:left="0"/>
        <w:jc w:val="both"/>
        <w:rPr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Метапредметные</w:t>
      </w:r>
      <w:proofErr w:type="spellEnd"/>
      <w:r>
        <w:rPr>
          <w:bCs/>
          <w:i/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030C1B" w:rsidRDefault="00030C1B" w:rsidP="00030C1B">
      <w:pPr>
        <w:pStyle w:val="a5"/>
        <w:numPr>
          <w:ilvl w:val="0"/>
          <w:numId w:val="2"/>
        </w:numPr>
        <w:shd w:val="clear" w:color="auto" w:fill="FFFFFF"/>
        <w:spacing w:line="300" w:lineRule="atLeast"/>
        <w:ind w:left="0" w:firstLine="0"/>
        <w:rPr>
          <w:szCs w:val="28"/>
        </w:rPr>
      </w:pPr>
      <w:r>
        <w:rPr>
          <w:sz w:val="28"/>
          <w:szCs w:val="28"/>
        </w:rPr>
        <w:t>умение работать с разными источниками информации;</w:t>
      </w:r>
    </w:p>
    <w:p w:rsidR="00030C1B" w:rsidRDefault="00030C1B" w:rsidP="00030C1B">
      <w:pPr>
        <w:pStyle w:val="a3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составлять рассказы, сообщения,  рефераты, используя результаты наблюдений, материал дополнительной литературы;</w:t>
      </w:r>
    </w:p>
    <w:p w:rsidR="00030C1B" w:rsidRDefault="00030C1B" w:rsidP="00030C1B">
      <w:pPr>
        <w:pStyle w:val="a5"/>
        <w:numPr>
          <w:ilvl w:val="0"/>
          <w:numId w:val="2"/>
        </w:numPr>
        <w:shd w:val="clear" w:color="auto" w:fill="FFFFFF"/>
        <w:spacing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овладение составляющими исследовательской и проектной деятельности, ставить вопросы, наблюдать, проводить эксперименты, фиксировать результаты наблюдений, делать выводы и заключения, объяснять, доказывать, защищать свои идеи;</w:t>
      </w:r>
    </w:p>
    <w:p w:rsidR="00030C1B" w:rsidRDefault="00030C1B" w:rsidP="00030C1B">
      <w:pPr>
        <w:pStyle w:val="a5"/>
        <w:numPr>
          <w:ilvl w:val="0"/>
          <w:numId w:val="2"/>
        </w:numPr>
        <w:shd w:val="clear" w:color="auto" w:fill="FFFFFF"/>
        <w:spacing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</w:t>
      </w:r>
    </w:p>
    <w:p w:rsidR="00030C1B" w:rsidRDefault="00030C1B" w:rsidP="00030C1B">
      <w:pPr>
        <w:pStyle w:val="a5"/>
        <w:numPr>
          <w:ilvl w:val="0"/>
          <w:numId w:val="2"/>
        </w:numPr>
        <w:shd w:val="clear" w:color="auto" w:fill="FFFFFF"/>
        <w:spacing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Осуществлять контроль и коррекцию в случае обнаружения отклонений и отличий при сличении результатов;</w:t>
      </w:r>
    </w:p>
    <w:p w:rsidR="00030C1B" w:rsidRDefault="00030C1B" w:rsidP="00030C1B">
      <w:pPr>
        <w:pStyle w:val="a5"/>
        <w:numPr>
          <w:ilvl w:val="0"/>
          <w:numId w:val="2"/>
        </w:numPr>
        <w:shd w:val="clear" w:color="auto" w:fill="FFFFFF"/>
        <w:spacing w:line="3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умение слушать и вступать в диалог, участвовать в коллективном обсуждении проблем;</w:t>
      </w:r>
    </w:p>
    <w:p w:rsidR="00030C1B" w:rsidRDefault="00030C1B" w:rsidP="00030C1B">
      <w:pPr>
        <w:pStyle w:val="a5"/>
        <w:numPr>
          <w:ilvl w:val="0"/>
          <w:numId w:val="2"/>
        </w:numPr>
        <w:shd w:val="clear" w:color="auto" w:fill="FFFFFF"/>
        <w:spacing w:line="300" w:lineRule="atLeast"/>
        <w:ind w:left="0" w:firstLine="0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интегрироваться в группу сверстников и строить продуктивное взаимодействие со сверстниками и взрослыми; </w:t>
      </w:r>
    </w:p>
    <w:p w:rsidR="00030C1B" w:rsidRDefault="00030C1B" w:rsidP="00030C1B">
      <w:pPr>
        <w:jc w:val="both"/>
        <w:rPr>
          <w:rFonts w:eastAsia="SimSun"/>
          <w:sz w:val="28"/>
          <w:szCs w:val="28"/>
        </w:rPr>
      </w:pPr>
      <w:r>
        <w:rPr>
          <w:bCs/>
          <w:i/>
          <w:sz w:val="28"/>
          <w:szCs w:val="28"/>
        </w:rPr>
        <w:t xml:space="preserve">Предметные: </w:t>
      </w:r>
    </w:p>
    <w:p w:rsidR="00030C1B" w:rsidRDefault="00030C1B" w:rsidP="00030C1B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умеют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находить основные созвездия Северного полушария;</w:t>
      </w:r>
    </w:p>
    <w:p w:rsidR="00030C1B" w:rsidRDefault="00030C1B" w:rsidP="00030C1B">
      <w:pPr>
        <w:pStyle w:val="a5"/>
        <w:numPr>
          <w:ilvl w:val="0"/>
          <w:numId w:val="3"/>
        </w:numPr>
        <w:ind w:left="0" w:firstLine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умеют ориентироваться по Полярной звезде;</w:t>
      </w:r>
    </w:p>
    <w:p w:rsidR="00030C1B" w:rsidRDefault="00030C1B" w:rsidP="00030C1B">
      <w:pPr>
        <w:pStyle w:val="a5"/>
        <w:numPr>
          <w:ilvl w:val="0"/>
          <w:numId w:val="3"/>
        </w:numPr>
        <w:ind w:left="0" w:firstLine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имеют представление о структуре, размерах, возрасте Вселенной;</w:t>
      </w:r>
    </w:p>
    <w:p w:rsidR="006F35B7" w:rsidRDefault="00030C1B" w:rsidP="00030C1B">
      <w:r>
        <w:rPr>
          <w:rFonts w:eastAsia="SimSun"/>
          <w:sz w:val="28"/>
          <w:szCs w:val="28"/>
        </w:rPr>
        <w:t>умеют определять место человека во Вселенной</w:t>
      </w:r>
    </w:p>
    <w:sectPr w:rsidR="006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B"/>
    <w:rsid w:val="00030C1B"/>
    <w:rsid w:val="00186D72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105C"/>
  <w15:chartTrackingRefBased/>
  <w15:docId w15:val="{6E861AB7-A011-4F55-8838-487FA8D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C1B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30C1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0C1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5">
    <w:name w:val="List Paragraph"/>
    <w:basedOn w:val="a"/>
    <w:qFormat/>
    <w:rsid w:val="00030C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2023-03-12T11:08:00Z</dcterms:created>
  <dcterms:modified xsi:type="dcterms:W3CDTF">2023-03-12T11:11:00Z</dcterms:modified>
</cp:coreProperties>
</file>